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34CC5" w14:textId="2965759A" w:rsidR="00BB09D2" w:rsidRDefault="00C26E62">
      <w:pPr>
        <w:tabs>
          <w:tab w:val="right" w:pos="9360"/>
        </w:tabs>
        <w:rPr>
          <w:b/>
          <w:bCs/>
        </w:rPr>
      </w:pPr>
      <w:bookmarkStart w:id="0" w:name="_GoBack"/>
      <w:bookmarkEnd w:id="0"/>
      <w:r>
        <w:rPr>
          <w:noProof/>
        </w:rPr>
        <w:drawing>
          <wp:anchor distT="0" distB="0" distL="0" distR="0" simplePos="0" relativeHeight="251657728" behindDoc="0" locked="0" layoutInCell="0" allowOverlap="1" wp14:anchorId="4558A503" wp14:editId="2D5B7A09">
            <wp:simplePos x="0" y="0"/>
            <wp:positionH relativeFrom="page">
              <wp:posOffset>499745</wp:posOffset>
            </wp:positionH>
            <wp:positionV relativeFrom="page">
              <wp:posOffset>346710</wp:posOffset>
            </wp:positionV>
            <wp:extent cx="2061845" cy="845185"/>
            <wp:effectExtent l="0" t="0" r="0" b="0"/>
            <wp:wrapSquare wrapText="bothSides"/>
            <wp:docPr id="2" name="Picture 2" descr="City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Logo-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1845"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B09D2">
        <w:rPr>
          <w:b/>
          <w:bCs/>
        </w:rPr>
        <w:t xml:space="preserve">          </w:t>
      </w:r>
      <w:r w:rsidR="00BE23AA" w:rsidRPr="00BE23AA">
        <w:rPr>
          <w:b/>
          <w:bCs/>
          <w:sz w:val="32"/>
        </w:rPr>
        <w:t>Seasonal Park Maintenance Technicians</w:t>
      </w:r>
    </w:p>
    <w:p w14:paraId="1124FE55" w14:textId="77777777" w:rsidR="00EE3E50" w:rsidRDefault="00EE3E50">
      <w:pPr>
        <w:tabs>
          <w:tab w:val="right" w:pos="9360"/>
        </w:tabs>
        <w:rPr>
          <w:b/>
          <w:bCs/>
        </w:rPr>
      </w:pPr>
    </w:p>
    <w:p w14:paraId="533DB169" w14:textId="77777777" w:rsidR="00EE3E50" w:rsidRDefault="00EE3E50">
      <w:pPr>
        <w:tabs>
          <w:tab w:val="right" w:pos="9360"/>
        </w:tabs>
        <w:rPr>
          <w:b/>
          <w:bCs/>
        </w:rPr>
      </w:pPr>
      <w:r>
        <w:rPr>
          <w:b/>
          <w:bCs/>
        </w:rPr>
        <w:t xml:space="preserve">                                                      Alpine City </w:t>
      </w:r>
    </w:p>
    <w:p w14:paraId="00CBDB45" w14:textId="77777777" w:rsidR="00EE3E50" w:rsidRDefault="00EE3E50">
      <w:pPr>
        <w:tabs>
          <w:tab w:val="right" w:pos="9360"/>
        </w:tabs>
        <w:rPr>
          <w:b/>
          <w:bCs/>
        </w:rPr>
      </w:pPr>
      <w:r>
        <w:rPr>
          <w:b/>
          <w:bCs/>
        </w:rPr>
        <w:t xml:space="preserve">                                                      20 North Main</w:t>
      </w:r>
    </w:p>
    <w:p w14:paraId="27A79C8B" w14:textId="77777777" w:rsidR="00EE3E50" w:rsidRDefault="00EE3E50">
      <w:pPr>
        <w:tabs>
          <w:tab w:val="right" w:pos="9360"/>
        </w:tabs>
        <w:rPr>
          <w:b/>
          <w:bCs/>
        </w:rPr>
      </w:pPr>
      <w:r>
        <w:rPr>
          <w:b/>
          <w:bCs/>
        </w:rPr>
        <w:t xml:space="preserve">                                                      Alpine, </w:t>
      </w:r>
      <w:proofErr w:type="gramStart"/>
      <w:r>
        <w:rPr>
          <w:b/>
          <w:bCs/>
        </w:rPr>
        <w:t>Utah  84004</w:t>
      </w:r>
      <w:proofErr w:type="gramEnd"/>
    </w:p>
    <w:p w14:paraId="642D35FF" w14:textId="77777777" w:rsidR="00DB28B1" w:rsidRPr="007825BF" w:rsidRDefault="00EE3E50" w:rsidP="007825BF">
      <w:pPr>
        <w:tabs>
          <w:tab w:val="right" w:pos="9360"/>
        </w:tabs>
        <w:rPr>
          <w:b/>
          <w:bCs/>
        </w:rPr>
      </w:pPr>
      <w:r>
        <w:rPr>
          <w:b/>
          <w:bCs/>
        </w:rPr>
        <w:t xml:space="preserve">                                                      </w:t>
      </w:r>
      <w:r w:rsidR="00C46E46">
        <w:rPr>
          <w:b/>
          <w:bCs/>
        </w:rPr>
        <w:t>(801) 756-6347 ext. 1</w:t>
      </w:r>
      <w:r w:rsidR="00BB09D2">
        <w:rPr>
          <w:b/>
          <w:bCs/>
        </w:rPr>
        <w:tab/>
      </w:r>
    </w:p>
    <w:p w14:paraId="357D5124" w14:textId="77777777" w:rsidR="00DB28B1" w:rsidRDefault="00DB28B1"/>
    <w:p w14:paraId="239E979D" w14:textId="77777777" w:rsidR="00DB28B1" w:rsidRDefault="0079392F">
      <w:pPr>
        <w:tabs>
          <w:tab w:val="left" w:pos="-1440"/>
        </w:tabs>
        <w:ind w:left="2160" w:hanging="2160"/>
      </w:pPr>
      <w:r w:rsidRPr="0079392F">
        <w:rPr>
          <w:b/>
          <w:bCs/>
          <w:iCs/>
        </w:rPr>
        <w:t xml:space="preserve">Job </w:t>
      </w:r>
      <w:r w:rsidR="00DB28B1" w:rsidRPr="0079392F">
        <w:rPr>
          <w:b/>
          <w:bCs/>
          <w:iCs/>
        </w:rPr>
        <w:t>Title:</w:t>
      </w:r>
      <w:r w:rsidR="00DB28B1">
        <w:tab/>
      </w:r>
      <w:r w:rsidR="00F64CC3" w:rsidRPr="00F64CC3">
        <w:t>Seasonal Park Maintenance Technicians</w:t>
      </w:r>
    </w:p>
    <w:p w14:paraId="162B2B18" w14:textId="77777777" w:rsidR="0079392F" w:rsidRDefault="0079392F">
      <w:pPr>
        <w:tabs>
          <w:tab w:val="left" w:pos="-1440"/>
        </w:tabs>
        <w:ind w:left="2160" w:hanging="2160"/>
      </w:pPr>
      <w:r w:rsidRPr="0079392F">
        <w:rPr>
          <w:b/>
        </w:rPr>
        <w:t>Department:</w:t>
      </w:r>
      <w:r>
        <w:tab/>
        <w:t>Public Works</w:t>
      </w:r>
    </w:p>
    <w:p w14:paraId="1120EF05" w14:textId="77777777" w:rsidR="0079392F" w:rsidRDefault="0079392F">
      <w:pPr>
        <w:tabs>
          <w:tab w:val="left" w:pos="-1440"/>
        </w:tabs>
        <w:ind w:left="2160" w:hanging="2160"/>
      </w:pPr>
      <w:r w:rsidRPr="0079392F">
        <w:rPr>
          <w:b/>
        </w:rPr>
        <w:t>Reports to:</w:t>
      </w:r>
      <w:r>
        <w:tab/>
        <w:t>Public Works Director/City Engineer</w:t>
      </w:r>
    </w:p>
    <w:p w14:paraId="377E483E" w14:textId="77777777" w:rsidR="0079392F" w:rsidRDefault="0079392F">
      <w:pPr>
        <w:tabs>
          <w:tab w:val="left" w:pos="-1440"/>
        </w:tabs>
        <w:ind w:left="2160" w:hanging="2160"/>
      </w:pPr>
      <w:r w:rsidRPr="0079392F">
        <w:rPr>
          <w:b/>
        </w:rPr>
        <w:t>Status:</w:t>
      </w:r>
      <w:r>
        <w:tab/>
      </w:r>
      <w:r w:rsidR="00A62EFF">
        <w:t>Full-</w:t>
      </w:r>
      <w:r>
        <w:t>Time</w:t>
      </w:r>
      <w:r w:rsidR="00D11433">
        <w:t xml:space="preserve"> (hourly, no benefits)</w:t>
      </w:r>
    </w:p>
    <w:p w14:paraId="02A6398F" w14:textId="77777777" w:rsidR="0079392F" w:rsidRDefault="0079392F">
      <w:pPr>
        <w:tabs>
          <w:tab w:val="left" w:pos="-1440"/>
        </w:tabs>
        <w:ind w:left="2160" w:hanging="2160"/>
      </w:pPr>
      <w:r w:rsidRPr="0079392F">
        <w:rPr>
          <w:b/>
        </w:rPr>
        <w:t>Wage:</w:t>
      </w:r>
      <w:r>
        <w:tab/>
      </w:r>
      <w:r>
        <w:tab/>
      </w:r>
      <w:r w:rsidR="00F64CC3">
        <w:t xml:space="preserve">$9.50 - </w:t>
      </w:r>
      <w:r w:rsidR="00F64CC3" w:rsidRPr="00F64CC3">
        <w:t>$10.50</w:t>
      </w:r>
      <w:r w:rsidR="001A5226">
        <w:t xml:space="preserve"> per hour</w:t>
      </w:r>
      <w:r w:rsidR="007F76A1">
        <w:t>,</w:t>
      </w:r>
      <w:r w:rsidR="00D11433">
        <w:t xml:space="preserve"> DOQ</w:t>
      </w:r>
    </w:p>
    <w:p w14:paraId="3DFADDEB" w14:textId="77777777" w:rsidR="0079392F" w:rsidRDefault="0079392F">
      <w:pPr>
        <w:tabs>
          <w:tab w:val="left" w:pos="-1440"/>
        </w:tabs>
        <w:ind w:left="2160" w:hanging="2160"/>
      </w:pPr>
      <w:r w:rsidRPr="0079392F">
        <w:rPr>
          <w:b/>
        </w:rPr>
        <w:t>Close Date:</w:t>
      </w:r>
      <w:r>
        <w:tab/>
      </w:r>
      <w:r w:rsidR="00F64CC3">
        <w:t>Open until filled</w:t>
      </w:r>
    </w:p>
    <w:p w14:paraId="5C205856" w14:textId="77777777" w:rsidR="0079392F" w:rsidRDefault="0079392F">
      <w:pPr>
        <w:tabs>
          <w:tab w:val="left" w:pos="-1440"/>
        </w:tabs>
        <w:ind w:left="2160" w:hanging="2160"/>
      </w:pPr>
      <w:r w:rsidRPr="0079392F">
        <w:rPr>
          <w:b/>
        </w:rPr>
        <w:t>Hours:</w:t>
      </w:r>
      <w:r w:rsidRPr="0079392F">
        <w:rPr>
          <w:b/>
        </w:rPr>
        <w:tab/>
      </w:r>
      <w:r w:rsidR="00D11433">
        <w:t xml:space="preserve">Approximately </w:t>
      </w:r>
      <w:r w:rsidR="00A62EFF" w:rsidRPr="00402612">
        <w:t>40</w:t>
      </w:r>
      <w:r>
        <w:t xml:space="preserve"> hours per week</w:t>
      </w:r>
    </w:p>
    <w:p w14:paraId="5FE9D586" w14:textId="77777777" w:rsidR="00DB28B1" w:rsidRDefault="00DB28B1"/>
    <w:p w14:paraId="28B1604E" w14:textId="77777777" w:rsidR="00DB28B1" w:rsidRDefault="0079392F">
      <w:r>
        <w:rPr>
          <w:b/>
          <w:bCs/>
          <w:i/>
          <w:iCs/>
        </w:rPr>
        <w:t>Position Summary</w:t>
      </w:r>
      <w:r w:rsidR="00DB28B1">
        <w:rPr>
          <w:b/>
          <w:bCs/>
          <w:i/>
          <w:iCs/>
        </w:rPr>
        <w:t>:</w:t>
      </w:r>
    </w:p>
    <w:p w14:paraId="37C85605" w14:textId="370C3749" w:rsidR="00A62EFF" w:rsidRDefault="00BE23AA">
      <w:r>
        <w:t>Alpine City currently has several openings for Seasonal</w:t>
      </w:r>
      <w:r w:rsidR="002B4685">
        <w:t xml:space="preserve"> Park Maintenance Technicians.</w:t>
      </w:r>
      <w:r w:rsidR="00A62EFF">
        <w:t xml:space="preserve"> </w:t>
      </w:r>
      <w:r>
        <w:t>This is a seasonal position with the Public Works Department</w:t>
      </w:r>
      <w:r w:rsidR="002B4685">
        <w:t xml:space="preserve"> of approximately 40 hours per week.  This position performs a variety of semi-skilled and skilled work pertaining to landscape maintenance, maintenance of Alpine City parks, streetscapes, park facilities and </w:t>
      </w:r>
      <w:proofErr w:type="gramStart"/>
      <w:r w:rsidR="002B4685">
        <w:t>other</w:t>
      </w:r>
      <w:proofErr w:type="gramEnd"/>
      <w:r w:rsidR="002B4685">
        <w:t xml:space="preserve"> Alpine City property. </w:t>
      </w:r>
      <w:r w:rsidR="00A62EFF">
        <w:t xml:space="preserve">The technician will work under the direction of the Public Works </w:t>
      </w:r>
      <w:r w:rsidR="00DE3F22">
        <w:t>Director but</w:t>
      </w:r>
      <w:r w:rsidR="00A62EFF">
        <w:t xml:space="preserve"> will be assigned to provide support to one or more experie</w:t>
      </w:r>
      <w:r w:rsidR="00402612">
        <w:t>nced Public Works</w:t>
      </w:r>
      <w:r w:rsidR="002B4685">
        <w:t xml:space="preserve">/Parks Lead workers. </w:t>
      </w:r>
    </w:p>
    <w:p w14:paraId="1B98D4D0" w14:textId="77777777" w:rsidR="0074246B" w:rsidRDefault="0074246B"/>
    <w:p w14:paraId="5128DE9E" w14:textId="77777777" w:rsidR="00DB28B1" w:rsidRDefault="00123AF0">
      <w:r>
        <w:rPr>
          <w:b/>
          <w:bCs/>
          <w:i/>
          <w:iCs/>
        </w:rPr>
        <w:t>Required Knowledge, Skills and Abilities</w:t>
      </w:r>
      <w:r w:rsidR="00DB28B1">
        <w:rPr>
          <w:b/>
          <w:bCs/>
          <w:i/>
          <w:iCs/>
        </w:rPr>
        <w:t>:</w:t>
      </w:r>
    </w:p>
    <w:p w14:paraId="27F12FF0" w14:textId="77777777" w:rsidR="0074246B" w:rsidRDefault="002B4685" w:rsidP="003755BE">
      <w:pPr>
        <w:widowControl/>
        <w:numPr>
          <w:ilvl w:val="0"/>
          <w:numId w:val="2"/>
        </w:numPr>
      </w:pPr>
      <w:r>
        <w:t>Work requires basic knowledge of park maintenance operations, use of hand tools and grounds keeping equipment, use of janitorial equipment, and use of protective equipment.</w:t>
      </w:r>
    </w:p>
    <w:p w14:paraId="6AC8CA2D" w14:textId="77777777" w:rsidR="0074246B" w:rsidRDefault="00D11433" w:rsidP="003755BE">
      <w:pPr>
        <w:widowControl/>
        <w:numPr>
          <w:ilvl w:val="0"/>
          <w:numId w:val="2"/>
        </w:numPr>
      </w:pPr>
      <w:r>
        <w:t>Operates l</w:t>
      </w:r>
      <w:r w:rsidR="00751EE4">
        <w:t>awn mow</w:t>
      </w:r>
      <w:r>
        <w:t>ing equipment</w:t>
      </w:r>
      <w:r w:rsidR="001A5226">
        <w:t>.</w:t>
      </w:r>
    </w:p>
    <w:p w14:paraId="3400FED5" w14:textId="77777777" w:rsidR="0074246B" w:rsidRDefault="0074246B" w:rsidP="00123AF0">
      <w:pPr>
        <w:widowControl/>
        <w:numPr>
          <w:ilvl w:val="0"/>
          <w:numId w:val="2"/>
        </w:numPr>
      </w:pPr>
      <w:r>
        <w:t xml:space="preserve">Applicants must be willing to establish and maintain effective working relationships with others, communicate effectively, take direction from others they are assigned to work under, and tolerate weather extremes in the work place.  </w:t>
      </w:r>
    </w:p>
    <w:p w14:paraId="253D0D2B" w14:textId="77777777" w:rsidR="0074246B" w:rsidRDefault="00D11433" w:rsidP="00123AF0">
      <w:pPr>
        <w:widowControl/>
        <w:numPr>
          <w:ilvl w:val="0"/>
          <w:numId w:val="2"/>
        </w:numPr>
      </w:pPr>
      <w:r>
        <w:t>Assist other crew members as needed/directed and perform duties as deemed necessary</w:t>
      </w:r>
      <w:r w:rsidR="0074246B">
        <w:t xml:space="preserve">.  </w:t>
      </w:r>
    </w:p>
    <w:p w14:paraId="322EF1A7" w14:textId="77777777" w:rsidR="0074246B" w:rsidRDefault="0074246B" w:rsidP="0074246B">
      <w:pPr>
        <w:numPr>
          <w:ilvl w:val="0"/>
          <w:numId w:val="2"/>
        </w:numPr>
      </w:pPr>
      <w:r>
        <w:t xml:space="preserve">Considerable emphasis is placed on working in a team-oriented environment.  </w:t>
      </w:r>
    </w:p>
    <w:p w14:paraId="4DF97500" w14:textId="77777777" w:rsidR="00123AF0" w:rsidRPr="00123AF0" w:rsidRDefault="00123AF0" w:rsidP="00123AF0">
      <w:pPr>
        <w:widowControl/>
        <w:ind w:left="720"/>
      </w:pPr>
    </w:p>
    <w:p w14:paraId="760A58F6" w14:textId="77777777" w:rsidR="00123AF0" w:rsidRPr="00123AF0" w:rsidRDefault="00123AF0" w:rsidP="00123AF0">
      <w:pPr>
        <w:widowControl/>
        <w:rPr>
          <w:b/>
          <w:i/>
        </w:rPr>
      </w:pPr>
      <w:r w:rsidRPr="00123AF0">
        <w:rPr>
          <w:b/>
          <w:i/>
        </w:rPr>
        <w:t>Physical Demands:</w:t>
      </w:r>
    </w:p>
    <w:p w14:paraId="0603DF04" w14:textId="77777777" w:rsidR="00123AF0" w:rsidRDefault="00123AF0" w:rsidP="00123AF0">
      <w:pPr>
        <w:widowControl/>
      </w:pPr>
    </w:p>
    <w:p w14:paraId="5D8F437D" w14:textId="77777777" w:rsidR="00052CBE" w:rsidRDefault="00123AF0" w:rsidP="00123AF0">
      <w:pPr>
        <w:widowControl/>
      </w:pPr>
      <w:r w:rsidRPr="00123AF0">
        <w:t>The physical demands described here are representative of those that must be met by an employee to</w:t>
      </w:r>
      <w:r w:rsidR="00052CBE">
        <w:t xml:space="preserve"> </w:t>
      </w:r>
      <w:r w:rsidRPr="00123AF0">
        <w:t xml:space="preserve">successfully perform the essential functions of this job. </w:t>
      </w:r>
    </w:p>
    <w:p w14:paraId="5C1D0499" w14:textId="77777777" w:rsidR="00052CBE" w:rsidRPr="00123AF0" w:rsidRDefault="00052CBE" w:rsidP="00123AF0">
      <w:pPr>
        <w:widowControl/>
      </w:pPr>
    </w:p>
    <w:p w14:paraId="60465AE4" w14:textId="77777777" w:rsidR="00123AF0" w:rsidRDefault="00123AF0" w:rsidP="00123AF0">
      <w:pPr>
        <w:widowControl/>
      </w:pPr>
      <w:r w:rsidRPr="00123AF0">
        <w:t>While performing the duties of this job the employee is frequently required to stand, sit, reach with hand and</w:t>
      </w:r>
      <w:r w:rsidR="00052CBE">
        <w:t xml:space="preserve"> </w:t>
      </w:r>
      <w:r w:rsidRPr="00123AF0">
        <w:t xml:space="preserve">arms, talk, hear, see, walk, stoop, kneel, crouch or crawl, use hands to grab and handle or feel and </w:t>
      </w:r>
      <w:proofErr w:type="gramStart"/>
      <w:r w:rsidRPr="00123AF0">
        <w:t>lift up</w:t>
      </w:r>
      <w:proofErr w:type="gramEnd"/>
      <w:r w:rsidRPr="00123AF0">
        <w:t xml:space="preserve"> to </w:t>
      </w:r>
      <w:r w:rsidR="00BE3E6F">
        <w:t>80</w:t>
      </w:r>
      <w:r w:rsidR="00052CBE">
        <w:t xml:space="preserve"> </w:t>
      </w:r>
      <w:r w:rsidRPr="00123AF0">
        <w:t xml:space="preserve">pounds. The employee must occasionally lift and/or move more than </w:t>
      </w:r>
      <w:r w:rsidR="00BE3E6F">
        <w:t>80</w:t>
      </w:r>
      <w:r w:rsidRPr="00123AF0">
        <w:t xml:space="preserve"> pounds. Duties require sufficient</w:t>
      </w:r>
      <w:r w:rsidR="00052CBE">
        <w:t xml:space="preserve"> </w:t>
      </w:r>
      <w:r w:rsidRPr="00123AF0">
        <w:t xml:space="preserve">mobility to work in </w:t>
      </w:r>
      <w:r w:rsidR="00BE3E6F">
        <w:t>field and shop</w:t>
      </w:r>
      <w:r w:rsidRPr="00123AF0">
        <w:t xml:space="preserve"> setting</w:t>
      </w:r>
      <w:r w:rsidR="00BE3E6F">
        <w:t>s</w:t>
      </w:r>
      <w:r w:rsidRPr="00123AF0">
        <w:t xml:space="preserve">. </w:t>
      </w:r>
    </w:p>
    <w:p w14:paraId="0619B998" w14:textId="77777777" w:rsidR="00052CBE" w:rsidRPr="00123AF0" w:rsidRDefault="00052CBE" w:rsidP="00123AF0">
      <w:pPr>
        <w:widowControl/>
      </w:pPr>
    </w:p>
    <w:p w14:paraId="23F1AAC0" w14:textId="77777777" w:rsidR="001A5226" w:rsidRDefault="001A5226" w:rsidP="00123AF0">
      <w:pPr>
        <w:widowControl/>
        <w:rPr>
          <w:b/>
          <w:i/>
        </w:rPr>
      </w:pPr>
    </w:p>
    <w:p w14:paraId="093059E0" w14:textId="77777777" w:rsidR="00D11433" w:rsidRDefault="00D11433" w:rsidP="00123AF0">
      <w:pPr>
        <w:widowControl/>
        <w:rPr>
          <w:b/>
          <w:i/>
        </w:rPr>
      </w:pPr>
    </w:p>
    <w:p w14:paraId="1EF49CDA" w14:textId="77777777" w:rsidR="00123AF0" w:rsidRPr="00052CBE" w:rsidRDefault="00123AF0" w:rsidP="00123AF0">
      <w:pPr>
        <w:widowControl/>
        <w:rPr>
          <w:b/>
          <w:i/>
        </w:rPr>
      </w:pPr>
      <w:r w:rsidRPr="00052CBE">
        <w:rPr>
          <w:b/>
          <w:i/>
        </w:rPr>
        <w:t>Work Environment:</w:t>
      </w:r>
    </w:p>
    <w:p w14:paraId="29320CB2" w14:textId="77777777" w:rsidR="00D920B4" w:rsidRDefault="00123AF0" w:rsidP="00123AF0">
      <w:pPr>
        <w:widowControl/>
      </w:pPr>
      <w:r w:rsidRPr="00123AF0">
        <w:lastRenderedPageBreak/>
        <w:t>The work environment characteristics described here are representative of those an employee encounters while</w:t>
      </w:r>
      <w:r w:rsidR="00D920B4">
        <w:t xml:space="preserve"> </w:t>
      </w:r>
      <w:r w:rsidRPr="00123AF0">
        <w:t xml:space="preserve">performing the essential functions of this job. </w:t>
      </w:r>
    </w:p>
    <w:p w14:paraId="001DD6AB" w14:textId="77777777" w:rsidR="00D920B4" w:rsidRPr="00123AF0" w:rsidRDefault="00D920B4" w:rsidP="00123AF0">
      <w:pPr>
        <w:widowControl/>
      </w:pPr>
    </w:p>
    <w:p w14:paraId="13C114F9" w14:textId="77777777" w:rsidR="00D9495A" w:rsidRDefault="00123AF0" w:rsidP="00123AF0">
      <w:pPr>
        <w:widowControl/>
      </w:pPr>
      <w:r w:rsidRPr="00123AF0">
        <w:t>While performing the duties of this job, the employee is frequently exposed</w:t>
      </w:r>
      <w:r w:rsidR="0008047B">
        <w:t xml:space="preserve"> to</w:t>
      </w:r>
      <w:r w:rsidRPr="00123AF0">
        <w:t xml:space="preserve"> </w:t>
      </w:r>
      <w:r w:rsidR="00BE3E6F">
        <w:t xml:space="preserve">weather extremes (hot and cold); working after hours in emergency situations; and working both in the field and in shop settings.  </w:t>
      </w:r>
    </w:p>
    <w:p w14:paraId="714E466F" w14:textId="77777777" w:rsidR="00BE3E6F" w:rsidRDefault="00BE3E6F" w:rsidP="00123AF0">
      <w:pPr>
        <w:widowControl/>
      </w:pPr>
    </w:p>
    <w:p w14:paraId="62F0FE73" w14:textId="77777777" w:rsidR="00D9495A" w:rsidRDefault="00123AF0" w:rsidP="00123AF0">
      <w:pPr>
        <w:widowControl/>
      </w:pPr>
      <w:r w:rsidRPr="00D920B4">
        <w:rPr>
          <w:b/>
          <w:i/>
        </w:rPr>
        <w:t>Minimum Qualifications:</w:t>
      </w:r>
      <w:r w:rsidR="00D920B4">
        <w:t xml:space="preserve">  </w:t>
      </w:r>
    </w:p>
    <w:p w14:paraId="525E6402" w14:textId="670C4BA3" w:rsidR="0074246B" w:rsidRDefault="0074246B" w:rsidP="00D9495A">
      <w:pPr>
        <w:widowControl/>
        <w:numPr>
          <w:ilvl w:val="0"/>
          <w:numId w:val="4"/>
        </w:numPr>
      </w:pPr>
      <w:r>
        <w:t xml:space="preserve">Applicants must be at </w:t>
      </w:r>
      <w:r w:rsidR="00DE3F22">
        <w:t>16</w:t>
      </w:r>
      <w:r>
        <w:t xml:space="preserve"> years of age.</w:t>
      </w:r>
    </w:p>
    <w:p w14:paraId="5B3E75AE" w14:textId="51B295D1" w:rsidR="00BB09D2" w:rsidRDefault="001A5226" w:rsidP="00D9495A">
      <w:pPr>
        <w:widowControl/>
        <w:numPr>
          <w:ilvl w:val="0"/>
          <w:numId w:val="4"/>
        </w:numPr>
      </w:pPr>
      <w:r>
        <w:t>Previous experience in parks maintenance, landscaping, or related field is preferred</w:t>
      </w:r>
      <w:r w:rsidR="00DE3F22">
        <w:t>, but not required.</w:t>
      </w:r>
    </w:p>
    <w:p w14:paraId="06358C66" w14:textId="20572A17" w:rsidR="0074246B" w:rsidRPr="0074246B" w:rsidRDefault="0074246B" w:rsidP="0074246B">
      <w:pPr>
        <w:widowControl/>
        <w:numPr>
          <w:ilvl w:val="0"/>
          <w:numId w:val="4"/>
        </w:numPr>
      </w:pPr>
      <w:r w:rsidRPr="0074246B">
        <w:rPr>
          <w:bCs/>
        </w:rPr>
        <w:t xml:space="preserve">The successful candidate will be required to pass a criminal background investigation. </w:t>
      </w:r>
    </w:p>
    <w:p w14:paraId="4F57E604" w14:textId="77777777" w:rsidR="00F27F91" w:rsidRPr="0074246B" w:rsidRDefault="00F27F91" w:rsidP="0074246B">
      <w:pPr>
        <w:widowControl/>
        <w:numPr>
          <w:ilvl w:val="0"/>
          <w:numId w:val="4"/>
        </w:numPr>
      </w:pPr>
      <w:r w:rsidRPr="0074246B">
        <w:t>Must have a valid Utah driver’s license.</w:t>
      </w:r>
    </w:p>
    <w:p w14:paraId="7A2013CC" w14:textId="77777777" w:rsidR="00BB09D2" w:rsidRPr="00123AF0" w:rsidRDefault="00BB09D2" w:rsidP="00BB09D2">
      <w:pPr>
        <w:widowControl/>
        <w:ind w:left="720"/>
      </w:pPr>
    </w:p>
    <w:p w14:paraId="3BA46BFA" w14:textId="77777777" w:rsidR="00BB09D2" w:rsidRDefault="00BB09D2" w:rsidP="00123AF0">
      <w:pPr>
        <w:widowControl/>
      </w:pPr>
    </w:p>
    <w:p w14:paraId="2DCF1AD5" w14:textId="77777777" w:rsidR="00123AF0" w:rsidRPr="00BB09D2" w:rsidRDefault="00123AF0" w:rsidP="00123AF0">
      <w:pPr>
        <w:widowControl/>
        <w:rPr>
          <w:b/>
          <w:i/>
        </w:rPr>
      </w:pPr>
      <w:r w:rsidRPr="00BB09D2">
        <w:rPr>
          <w:b/>
          <w:i/>
        </w:rPr>
        <w:t xml:space="preserve">Application </w:t>
      </w:r>
      <w:r w:rsidR="00BB09D2" w:rsidRPr="00BB09D2">
        <w:rPr>
          <w:b/>
          <w:i/>
        </w:rPr>
        <w:t>instructions</w:t>
      </w:r>
      <w:r w:rsidRPr="00BB09D2">
        <w:rPr>
          <w:b/>
          <w:i/>
        </w:rPr>
        <w:t>:</w:t>
      </w:r>
    </w:p>
    <w:p w14:paraId="7D451C04" w14:textId="72DD7AF5" w:rsidR="00123AF0" w:rsidRPr="00123AF0" w:rsidRDefault="00123AF0" w:rsidP="00123AF0">
      <w:pPr>
        <w:widowControl/>
      </w:pPr>
      <w:r w:rsidRPr="00123AF0">
        <w:t xml:space="preserve">Qualified applicants must </w:t>
      </w:r>
      <w:r w:rsidRPr="00DE3F22">
        <w:rPr>
          <w:b/>
        </w:rPr>
        <w:t xml:space="preserve">sign and submit a completed </w:t>
      </w:r>
      <w:r w:rsidR="00BB09D2" w:rsidRPr="00DE3F22">
        <w:rPr>
          <w:b/>
        </w:rPr>
        <w:t>Alpine</w:t>
      </w:r>
      <w:r w:rsidRPr="00DE3F22">
        <w:rPr>
          <w:b/>
        </w:rPr>
        <w:t xml:space="preserve"> City employment application to the</w:t>
      </w:r>
      <w:r w:rsidR="00BB09D2" w:rsidRPr="00DE3F22">
        <w:rPr>
          <w:b/>
        </w:rPr>
        <w:t xml:space="preserve"> Alpine </w:t>
      </w:r>
      <w:r w:rsidRPr="00DE3F22">
        <w:rPr>
          <w:b/>
        </w:rPr>
        <w:t xml:space="preserve">City </w:t>
      </w:r>
      <w:r w:rsidR="00BB09D2" w:rsidRPr="00DE3F22">
        <w:rPr>
          <w:b/>
        </w:rPr>
        <w:t>H</w:t>
      </w:r>
      <w:r w:rsidRPr="00DE3F22">
        <w:rPr>
          <w:b/>
        </w:rPr>
        <w:t xml:space="preserve">uman </w:t>
      </w:r>
      <w:r w:rsidR="00BB09D2" w:rsidRPr="00DE3F22">
        <w:rPr>
          <w:b/>
        </w:rPr>
        <w:t>R</w:t>
      </w:r>
      <w:r w:rsidRPr="00DE3F22">
        <w:rPr>
          <w:b/>
        </w:rPr>
        <w:t xml:space="preserve">esources </w:t>
      </w:r>
      <w:r w:rsidR="00BB09D2" w:rsidRPr="00DE3F22">
        <w:rPr>
          <w:b/>
        </w:rPr>
        <w:t>D</w:t>
      </w:r>
      <w:r w:rsidRPr="00DE3F22">
        <w:rPr>
          <w:b/>
        </w:rPr>
        <w:t>epartment.</w:t>
      </w:r>
      <w:r w:rsidRPr="00123AF0">
        <w:t xml:space="preserve"> The employment application can be obtained at the </w:t>
      </w:r>
      <w:r w:rsidR="00BB09D2">
        <w:t>Alpine</w:t>
      </w:r>
      <w:r w:rsidRPr="00123AF0">
        <w:t xml:space="preserve"> City</w:t>
      </w:r>
      <w:r w:rsidR="00BB09D2">
        <w:t xml:space="preserve"> Hall</w:t>
      </w:r>
      <w:r w:rsidRPr="00123AF0">
        <w:t xml:space="preserve"> or online at www.</w:t>
      </w:r>
      <w:r w:rsidR="00BB09D2">
        <w:t>alpinecity.org.</w:t>
      </w:r>
      <w:r w:rsidRPr="00123AF0">
        <w:t xml:space="preserve"> </w:t>
      </w:r>
      <w:r w:rsidR="00BB09D2">
        <w:t xml:space="preserve"> </w:t>
      </w:r>
      <w:r w:rsidRPr="00123AF0">
        <w:t>Completed applications may be submitted via email (send to</w:t>
      </w:r>
      <w:r w:rsidR="00BB09D2">
        <w:t xml:space="preserve"> </w:t>
      </w:r>
      <w:r w:rsidR="00176424">
        <w:t>cortnie@alpinecity.org</w:t>
      </w:r>
      <w:r w:rsidRPr="00123AF0">
        <w:t xml:space="preserve">), or at the </w:t>
      </w:r>
      <w:r w:rsidR="00BB09D2">
        <w:t>Alpine City Hall</w:t>
      </w:r>
      <w:r w:rsidRPr="00123AF0">
        <w:t>. Applications received after</w:t>
      </w:r>
      <w:r w:rsidR="00BB09D2">
        <w:t xml:space="preserve"> </w:t>
      </w:r>
      <w:r w:rsidRPr="00123AF0">
        <w:t>the position close date will not be considered.</w:t>
      </w:r>
      <w:r w:rsidR="00BB09D2">
        <w:t xml:space="preserve"> </w:t>
      </w:r>
      <w:r w:rsidRPr="00123AF0">
        <w:t xml:space="preserve"> All sections of the application must be completed and legibly filled in. Additional information may be</w:t>
      </w:r>
      <w:r w:rsidR="00BB09D2">
        <w:t xml:space="preserve"> </w:t>
      </w:r>
      <w:r w:rsidRPr="00123AF0">
        <w:t xml:space="preserve">attached if necessary. </w:t>
      </w:r>
      <w:r w:rsidR="00BB09D2">
        <w:t>A</w:t>
      </w:r>
      <w:r w:rsidRPr="00123AF0">
        <w:t>pplications that are incomplete, that do not specify the job applying for or that list</w:t>
      </w:r>
      <w:r w:rsidR="00BB09D2">
        <w:t xml:space="preserve"> </w:t>
      </w:r>
      <w:r w:rsidRPr="00123AF0">
        <w:t>multiple positions will not be considered.</w:t>
      </w:r>
    </w:p>
    <w:p w14:paraId="5F50BFF6" w14:textId="77777777" w:rsidR="00BB09D2" w:rsidRDefault="00BB09D2" w:rsidP="00123AF0">
      <w:pPr>
        <w:widowControl/>
      </w:pPr>
    </w:p>
    <w:p w14:paraId="37E1199C" w14:textId="77777777" w:rsidR="00123AF0" w:rsidRPr="00123AF0" w:rsidRDefault="00123AF0" w:rsidP="00123AF0">
      <w:pPr>
        <w:widowControl/>
      </w:pPr>
      <w:r w:rsidRPr="00123AF0">
        <w:t>Applicants needing further information regarding the position or needing assistance due to a disability should</w:t>
      </w:r>
      <w:r w:rsidR="00BB09D2">
        <w:t xml:space="preserve"> </w:t>
      </w:r>
      <w:r w:rsidRPr="00123AF0">
        <w:t xml:space="preserve">contact </w:t>
      </w:r>
      <w:r w:rsidR="00D11433">
        <w:t>Cortnie Graham, cortnie@alpinecity.org.</w:t>
      </w:r>
    </w:p>
    <w:p w14:paraId="51A035F6" w14:textId="77777777" w:rsidR="00DB28B1" w:rsidRDefault="00DB28B1"/>
    <w:p w14:paraId="0A42F25E" w14:textId="77777777" w:rsidR="00DB28B1" w:rsidRDefault="00DB28B1"/>
    <w:sectPr w:rsidR="00DB28B1" w:rsidSect="00DB28B1">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ESRI NIMA VMAP1&amp;2 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DFEB9FE"/>
    <w:lvl w:ilvl="0">
      <w:numFmt w:val="bullet"/>
      <w:lvlText w:val="*"/>
      <w:lvlJc w:val="left"/>
    </w:lvl>
  </w:abstractNum>
  <w:abstractNum w:abstractNumId="1" w15:restartNumberingAfterBreak="0">
    <w:nsid w:val="00000001"/>
    <w:multiLevelType w:val="multilevel"/>
    <w:tmpl w:val="00000000"/>
    <w:name w:val="ParaNumbers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name w:val="AutoList2"/>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3" w15:restartNumberingAfterBreak="0">
    <w:nsid w:val="00000003"/>
    <w:multiLevelType w:val="multilevel"/>
    <w:tmpl w:val="00000000"/>
    <w:name w:val="Bullet List"/>
    <w:lvl w:ilvl="0">
      <w:start w:val="1"/>
      <w:numFmt w:val="decimal"/>
      <w:lvlText w:val="$"/>
      <w:lvlJc w:val="left"/>
    </w:lvl>
    <w:lvl w:ilvl="1">
      <w:start w:val="1"/>
      <w:numFmt w:val="decimal"/>
      <w:lvlText w:val="S"/>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15:restartNumberingAfterBreak="0">
    <w:nsid w:val="00000005"/>
    <w:multiLevelType w:val="multilevel"/>
    <w:tmpl w:val="00000000"/>
    <w:name w:val="AutoList2"/>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6" w15:restartNumberingAfterBreak="0">
    <w:nsid w:val="00000006"/>
    <w:multiLevelType w:val="multilevel"/>
    <w:tmpl w:val="00000000"/>
    <w:name w:val="Bullet List"/>
    <w:lvl w:ilvl="0">
      <w:start w:val="1"/>
      <w:numFmt w:val="decimal"/>
      <w:lvlText w:val="$"/>
      <w:lvlJc w:val="left"/>
    </w:lvl>
    <w:lvl w:ilvl="1">
      <w:start w:val="1"/>
      <w:numFmt w:val="decimal"/>
      <w:lvlText w:val="S"/>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2"/>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8" w15:restartNumberingAfterBreak="0">
    <w:nsid w:val="00000008"/>
    <w:multiLevelType w:val="multilevel"/>
    <w:tmpl w:val="00000000"/>
    <w:name w:val="Bullet List"/>
    <w:lvl w:ilvl="0">
      <w:start w:val="1"/>
      <w:numFmt w:val="decimal"/>
      <w:lvlText w:val="$"/>
      <w:lvlJc w:val="left"/>
    </w:lvl>
    <w:lvl w:ilvl="1">
      <w:start w:val="1"/>
      <w:numFmt w:val="decimal"/>
      <w:lvlText w:val="S"/>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A6E48ED"/>
    <w:multiLevelType w:val="hybridMultilevel"/>
    <w:tmpl w:val="E1BC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A55AE9"/>
    <w:multiLevelType w:val="hybridMultilevel"/>
    <w:tmpl w:val="D5CEB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FF609F"/>
    <w:multiLevelType w:val="hybridMultilevel"/>
    <w:tmpl w:val="F9BE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03BE8"/>
    <w:multiLevelType w:val="hybridMultilevel"/>
    <w:tmpl w:val="F698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3"/>
  </w:num>
  <w:num w:numId="3">
    <w:abstractNumId w:val="11"/>
  </w:num>
  <w:num w:numId="4">
    <w:abstractNumId w:val="10"/>
  </w:num>
  <w:num w:numId="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8B1"/>
    <w:rsid w:val="00052CBE"/>
    <w:rsid w:val="0008047B"/>
    <w:rsid w:val="00123AF0"/>
    <w:rsid w:val="00176424"/>
    <w:rsid w:val="001A5226"/>
    <w:rsid w:val="001C7D33"/>
    <w:rsid w:val="00234F57"/>
    <w:rsid w:val="0028365C"/>
    <w:rsid w:val="002B4685"/>
    <w:rsid w:val="003755BE"/>
    <w:rsid w:val="00402612"/>
    <w:rsid w:val="005133E6"/>
    <w:rsid w:val="006803F8"/>
    <w:rsid w:val="006A535D"/>
    <w:rsid w:val="0074246B"/>
    <w:rsid w:val="00751EE4"/>
    <w:rsid w:val="007825BF"/>
    <w:rsid w:val="0079392F"/>
    <w:rsid w:val="007F43E8"/>
    <w:rsid w:val="007F76A1"/>
    <w:rsid w:val="00A62EFF"/>
    <w:rsid w:val="00A85E97"/>
    <w:rsid w:val="00B9149F"/>
    <w:rsid w:val="00BB09D2"/>
    <w:rsid w:val="00BD54FD"/>
    <w:rsid w:val="00BE23AA"/>
    <w:rsid w:val="00BE3E6F"/>
    <w:rsid w:val="00C02C51"/>
    <w:rsid w:val="00C26E62"/>
    <w:rsid w:val="00C46E46"/>
    <w:rsid w:val="00C51F28"/>
    <w:rsid w:val="00CB5013"/>
    <w:rsid w:val="00D11433"/>
    <w:rsid w:val="00D21132"/>
    <w:rsid w:val="00D920B4"/>
    <w:rsid w:val="00D9495A"/>
    <w:rsid w:val="00DB28B1"/>
    <w:rsid w:val="00DE3F22"/>
    <w:rsid w:val="00E17FCB"/>
    <w:rsid w:val="00E632FC"/>
    <w:rsid w:val="00EE3E50"/>
    <w:rsid w:val="00F018AA"/>
    <w:rsid w:val="00F27F91"/>
    <w:rsid w:val="00F64CC3"/>
    <w:rsid w:val="00FF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D40CD1"/>
  <w15:chartTrackingRefBased/>
  <w15:docId w15:val="{2ECD9A52-A0FE-4119-829D-DFFA092D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1440" w:hanging="720"/>
    </w:pPr>
  </w:style>
  <w:style w:type="character" w:customStyle="1" w:styleId="Hypertext">
    <w:name w:val="Hypertext"/>
    <w:rPr>
      <w:color w:val="0000FF"/>
      <w:u w:val="single"/>
    </w:rPr>
  </w:style>
  <w:style w:type="character" w:styleId="Hyperlink">
    <w:name w:val="Hyperlink"/>
    <w:rsid w:val="00BB09D2"/>
    <w:rPr>
      <w:color w:val="0000FF"/>
      <w:u w:val="single"/>
    </w:rPr>
  </w:style>
  <w:style w:type="paragraph" w:styleId="BalloonText">
    <w:name w:val="Balloon Text"/>
    <w:basedOn w:val="Normal"/>
    <w:link w:val="BalloonTextChar"/>
    <w:rsid w:val="00FF7960"/>
    <w:rPr>
      <w:rFonts w:ascii="Tahoma" w:hAnsi="Tahoma" w:cs="Tahoma"/>
      <w:sz w:val="16"/>
      <w:szCs w:val="16"/>
    </w:rPr>
  </w:style>
  <w:style w:type="character" w:customStyle="1" w:styleId="BalloonTextChar">
    <w:name w:val="Balloon Text Char"/>
    <w:link w:val="BalloonText"/>
    <w:rsid w:val="00FF7960"/>
    <w:rPr>
      <w:rFonts w:ascii="Tahoma" w:hAnsi="Tahoma" w:cs="Tahoma"/>
      <w:sz w:val="16"/>
      <w:szCs w:val="16"/>
    </w:rPr>
  </w:style>
  <w:style w:type="paragraph" w:customStyle="1" w:styleId="Default">
    <w:name w:val="Default"/>
    <w:rsid w:val="0074246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424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Alpine City</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Shane L. Sorensen</dc:creator>
  <cp:keywords/>
  <cp:lastModifiedBy>Carolyn Riley</cp:lastModifiedBy>
  <cp:revision>2</cp:revision>
  <cp:lastPrinted>2016-10-14T15:50:00Z</cp:lastPrinted>
  <dcterms:created xsi:type="dcterms:W3CDTF">2018-03-09T22:07:00Z</dcterms:created>
  <dcterms:modified xsi:type="dcterms:W3CDTF">2018-03-09T22:07:00Z</dcterms:modified>
</cp:coreProperties>
</file>